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EC4C" w14:textId="750F2FEB" w:rsidR="00737A83" w:rsidRPr="00C00519" w:rsidRDefault="00737A83" w:rsidP="00737A83">
      <w:pPr>
        <w:widowControl/>
        <w:overflowPunct/>
        <w:spacing w:after="0" w:line="240" w:lineRule="auto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F35505">
        <w:rPr>
          <w:b/>
          <w:sz w:val="28"/>
          <w:szCs w:val="28"/>
        </w:rPr>
        <w:t>E APOIO INSTITUCIONAL Nº 01/2022</w:t>
      </w:r>
    </w:p>
    <w:p w14:paraId="7009E0F2" w14:textId="77777777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46078CBD" w14:textId="77777777" w:rsidR="00737A83" w:rsidRDefault="00737A83" w:rsidP="00737A83">
      <w:pPr>
        <w:jc w:val="center"/>
        <w:rPr>
          <w:sz w:val="24"/>
          <w:szCs w:val="24"/>
        </w:rPr>
      </w:pPr>
    </w:p>
    <w:p w14:paraId="2AAF0CFF" w14:textId="05DBDF47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 xml:space="preserve"> –</w:t>
      </w:r>
      <w:r w:rsidRPr="00F26F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FORMULÁRIO DE INSCRIÇÃO</w:t>
      </w:r>
    </w:p>
    <w:p w14:paraId="43583956" w14:textId="2A9C81E5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30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7"/>
        <w:gridCol w:w="1824"/>
        <w:gridCol w:w="1317"/>
        <w:gridCol w:w="2412"/>
        <w:gridCol w:w="2690"/>
      </w:tblGrid>
      <w:tr w:rsidR="009C1CAE" w:rsidRPr="009C1CAE" w14:paraId="6EB5F3FE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C2691D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1. Proponente</w:t>
            </w:r>
          </w:p>
        </w:tc>
      </w:tr>
      <w:tr w:rsidR="009C1CAE" w:rsidRPr="009C1CAE" w14:paraId="1BCDDD6B" w14:textId="77777777" w:rsidTr="009C1CAE">
        <w:trPr>
          <w:trHeight w:val="761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5E4019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Razão Social | Nome</w:t>
            </w:r>
          </w:p>
        </w:tc>
      </w:tr>
      <w:tr w:rsidR="009C1CAE" w:rsidRPr="009C1CAE" w14:paraId="66DBD582" w14:textId="77777777" w:rsidTr="009C1CAE">
        <w:trPr>
          <w:trHeight w:val="595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B41FA6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C.N.P.J. | CPF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02EEB9C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Estadual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11A460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Municipal</w:t>
            </w:r>
          </w:p>
        </w:tc>
      </w:tr>
      <w:tr w:rsidR="009C1CAE" w:rsidRPr="009C1CAE" w14:paraId="01705428" w14:textId="77777777" w:rsidTr="009C1CAE">
        <w:trPr>
          <w:trHeight w:val="470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9AC5E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Endereço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EA6008F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Nº</w:t>
            </w:r>
          </w:p>
        </w:tc>
      </w:tr>
      <w:tr w:rsidR="009C1CAE" w:rsidRPr="009C1CAE" w14:paraId="4E56EB96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592CB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Bairro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154C6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Cidade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222F77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Estado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83CCDD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CEP</w:t>
            </w:r>
          </w:p>
        </w:tc>
      </w:tr>
      <w:tr w:rsidR="009C1CAE" w:rsidRPr="009C1CAE" w14:paraId="2465B23F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98C742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21332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Fax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B4228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Web site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9D7A33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362A44A2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C73EBCF" w14:textId="77777777" w:rsidR="009C1CAE" w:rsidRPr="009C1CAE" w:rsidRDefault="009C1CAE" w:rsidP="009C1CAE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 Projeto</w:t>
            </w:r>
          </w:p>
        </w:tc>
      </w:tr>
      <w:tr w:rsidR="009C1CAE" w:rsidRPr="009C1CAE" w14:paraId="7079EAF9" w14:textId="77777777" w:rsidTr="009C1CAE">
        <w:trPr>
          <w:trHeight w:val="55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7CC0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 do Projeto</w:t>
            </w:r>
          </w:p>
        </w:tc>
      </w:tr>
      <w:tr w:rsidR="009C1CAE" w:rsidRPr="009C1CAE" w14:paraId="269D7345" w14:textId="77777777" w:rsidTr="009C1CAE">
        <w:trPr>
          <w:trHeight w:val="687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383D88" w14:textId="77777777" w:rsidR="009C1CAE" w:rsidRPr="009C1CAE" w:rsidRDefault="009C1CAE" w:rsidP="009C1CAE">
            <w:pPr>
              <w:overflowPunct/>
              <w:spacing w:after="0" w:line="168" w:lineRule="exact"/>
              <w:ind w:left="25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Período de Realização</w:t>
            </w:r>
          </w:p>
        </w:tc>
        <w:tc>
          <w:tcPr>
            <w:tcW w:w="82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9D539C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Local de Realização</w:t>
            </w:r>
          </w:p>
        </w:tc>
      </w:tr>
      <w:tr w:rsidR="009C1CAE" w:rsidRPr="009C1CAE" w14:paraId="488F9FF3" w14:textId="77777777" w:rsidTr="009C1CAE">
        <w:trPr>
          <w:trHeight w:val="799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15BF19E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857905A" w14:textId="77777777" w:rsid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</w:pPr>
          </w:p>
          <w:p w14:paraId="1C0DBB38" w14:textId="36F2B6B2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(   ) 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INÉDITO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5D40D90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510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192C52" w14:textId="77777777" w:rsidR="009C1CAE" w:rsidRPr="009C1CAE" w:rsidRDefault="009C1CAE" w:rsidP="009C1CAE">
            <w:pPr>
              <w:overflowPunct/>
              <w:spacing w:before="3"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  <w:t xml:space="preserve">  </w:t>
            </w:r>
          </w:p>
          <w:p w14:paraId="37C62BEB" w14:textId="45E9D73A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(   )N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ÃO INÉDITO – CONTINUAÇÃO, NOVA VERSÃO, ETC.</w:t>
            </w:r>
          </w:p>
        </w:tc>
      </w:tr>
      <w:tr w:rsidR="009C1CAE" w:rsidRPr="009C1CAE" w14:paraId="705802F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F8155A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2.1. Representante Legal (Para PJ)</w:t>
            </w:r>
          </w:p>
        </w:tc>
      </w:tr>
      <w:tr w:rsidR="009C1CAE" w:rsidRPr="009C1CAE" w14:paraId="2BD1E83F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B77E0A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F255C9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RG nº</w:t>
            </w:r>
          </w:p>
        </w:tc>
      </w:tr>
      <w:tr w:rsidR="009C1CAE" w:rsidRPr="009C1CAE" w14:paraId="7D0A83D3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EC785C4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763719E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CPF nº</w:t>
            </w:r>
          </w:p>
        </w:tc>
      </w:tr>
      <w:tr w:rsidR="009C1CAE" w:rsidRPr="009C1CAE" w14:paraId="186A0B95" w14:textId="77777777" w:rsidTr="009C1CAE">
        <w:trPr>
          <w:trHeight w:val="471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7036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DA63CA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330C42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</w:tr>
      <w:tr w:rsidR="009C1CAE" w:rsidRPr="009C1CAE" w14:paraId="55DE87B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74B112C" w14:textId="37962593" w:rsidR="009C1CAE" w:rsidRPr="009C1CAE" w:rsidRDefault="009C1CAE" w:rsidP="00F35505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2.2. Responsável Técnic</w:t>
            </w:r>
            <w:r w:rsidR="00F35505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o Pelo Projeto (Com quem o CAU/AP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 deve manter contato)</w:t>
            </w:r>
          </w:p>
        </w:tc>
      </w:tr>
      <w:tr w:rsidR="009C1CAE" w:rsidRPr="009C1CAE" w14:paraId="43B3AF45" w14:textId="77777777" w:rsidTr="009C1CAE">
        <w:trPr>
          <w:trHeight w:val="471"/>
        </w:trPr>
        <w:tc>
          <w:tcPr>
            <w:tcW w:w="522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0A7E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6A139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</w:tr>
      <w:tr w:rsidR="009C1CAE" w:rsidRPr="009C1CAE" w14:paraId="7DDA4565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57C04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797329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43CB4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11FE3E48" w14:textId="77777777" w:rsidTr="009C1CAE">
        <w:trPr>
          <w:trHeight w:val="722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9A53565" w14:textId="77777777" w:rsidR="009C1CAE" w:rsidRPr="009C1CAE" w:rsidRDefault="009C1CAE" w:rsidP="009C1CAE">
            <w:pPr>
              <w:overflowPunct/>
              <w:spacing w:after="0" w:line="240" w:lineRule="auto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2.3. Valor do Projeto: R$... (por extenso)</w:t>
            </w:r>
          </w:p>
        </w:tc>
      </w:tr>
      <w:tr w:rsidR="009C1CAE" w:rsidRPr="009C1CAE" w14:paraId="09186791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1A81AC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3. Apresentação Sucinta do Proponente</w:t>
            </w:r>
          </w:p>
        </w:tc>
      </w:tr>
      <w:tr w:rsidR="009C1CAE" w:rsidRPr="009C1CAE" w14:paraId="695968F9" w14:textId="77777777" w:rsidTr="009C1CAE">
        <w:trPr>
          <w:trHeight w:val="1355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49D14A" w14:textId="77777777" w:rsidR="009C1CAE" w:rsidRPr="009C1CAE" w:rsidRDefault="009C1CAE" w:rsidP="009C1CAE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3.1. Motivo de interesse; 3.2. Principais atuações; 3.3. Se já trabalhou/estudou sobre o tema da Assistência Técnica em Arquitetura e Urbanismo e/ou</w:t>
            </w:r>
          </w:p>
          <w:p w14:paraId="12EEAC6C" w14:textId="77777777" w:rsidR="009C1CAE" w:rsidRPr="009C1CAE" w:rsidRDefault="009C1CAE" w:rsidP="009C1CAE">
            <w:pPr>
              <w:overflowPunct/>
              <w:spacing w:before="19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Habitação de Interesse Social – descrever brevemente</w:t>
            </w:r>
          </w:p>
        </w:tc>
      </w:tr>
    </w:tbl>
    <w:p w14:paraId="512FE603" w14:textId="3597E74B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49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0349"/>
      </w:tblGrid>
      <w:tr w:rsidR="001A2704" w:rsidRPr="001A2704" w14:paraId="0B5614C6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D42161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4. Apresentação do Projeto, seus objetivos e contribuições para a Sociedade</w:t>
            </w:r>
          </w:p>
        </w:tc>
      </w:tr>
      <w:tr w:rsidR="001A2704" w:rsidRPr="001A2704" w14:paraId="487E5E01" w14:textId="77777777" w:rsidTr="001A2704">
        <w:trPr>
          <w:trHeight w:val="289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67AE0D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4.1. Em que consiste o projeto; 4.2. Objetivos (geral e específico) – destacar de forma clara e sucinta; 4.3. Como será estruturado; 4.4. Etapas de</w:t>
            </w:r>
          </w:p>
          <w:p w14:paraId="248CCC17" w14:textId="1564F5C8" w:rsidR="001A2704" w:rsidRPr="001A2704" w:rsidRDefault="001A2704" w:rsidP="001A2704">
            <w:pPr>
              <w:overflowPunct/>
              <w:spacing w:before="19" w:after="0" w:line="264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Execução;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4.5.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Envolvimento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parceiros;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4.6.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Justificar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porque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="00F35505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CAU/AP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deve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apoiá-lo;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4.7.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beneficiará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sociedade;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4.8.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Qual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viabilidade de execução das obras para os projetos elaborados; 4.9. Outras informações</w:t>
            </w:r>
            <w:r w:rsidRPr="001A2704">
              <w:rPr>
                <w:rFonts w:ascii="Arial" w:eastAsia="Arial" w:hAnsi="Arial" w:cs="Arial"/>
                <w:color w:val="auto"/>
                <w:spacing w:val="-18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</w:p>
        </w:tc>
      </w:tr>
      <w:tr w:rsidR="001A2704" w:rsidRPr="001A2704" w14:paraId="380EEC2C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2E937D0" w14:textId="28DA57F2" w:rsidR="001A2704" w:rsidRPr="001A2704" w:rsidRDefault="001A2704" w:rsidP="001A2704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5. </w:t>
            </w:r>
            <w:r w:rsidR="00F35505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Origem social da família abrangida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 pelo Projeto</w:t>
            </w:r>
          </w:p>
        </w:tc>
      </w:tr>
      <w:tr w:rsidR="001A2704" w:rsidRPr="001A2704" w14:paraId="6E7D3A43" w14:textId="77777777" w:rsidTr="001A2704">
        <w:trPr>
          <w:trHeight w:val="25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872402" w14:textId="6BBC6EED" w:rsidR="001A2704" w:rsidRPr="001A2704" w:rsidRDefault="001A2704" w:rsidP="003C21DA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="00F35505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5.1. Critério de seleção da família atendida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; 5.2. Qual origem do banco de dado utilizado</w:t>
            </w:r>
            <w:r w:rsidR="003C21DA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 xml:space="preserve"> (dados do benificiário necessário para consulta pública. Ex.: Cadastro Único – nome completo; data de nascimento; nome da mãe e cidade/UF de cadastro)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; 5.3. Quantidade de pessoas beneficiadas.</w:t>
            </w:r>
            <w:r w:rsidR="000A1251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 xml:space="preserve"> </w:t>
            </w:r>
          </w:p>
        </w:tc>
      </w:tr>
      <w:tr w:rsidR="001A2704" w:rsidRPr="001A2704" w14:paraId="5879EE4F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5311EDD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6. Programação do Projeto</w:t>
            </w:r>
          </w:p>
        </w:tc>
      </w:tr>
      <w:tr w:rsidR="001A2704" w:rsidRPr="001A2704" w14:paraId="2BCAEC62" w14:textId="77777777" w:rsidTr="001A2704">
        <w:trPr>
          <w:trHeight w:val="310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B8275C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6.1. A programação, incluindo as atividades previstas; 6.2. Etapas/Cronograma; 6.3. Local e condições de Execução; 6.4. Outras informações relevantes.</w:t>
            </w:r>
          </w:p>
        </w:tc>
      </w:tr>
      <w:tr w:rsidR="001A2704" w:rsidRPr="001A2704" w14:paraId="4FE73E86" w14:textId="77777777" w:rsidTr="001A2704">
        <w:trPr>
          <w:trHeight w:val="20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2DB3E0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7. Observações Gerais</w:t>
            </w:r>
          </w:p>
        </w:tc>
      </w:tr>
      <w:tr w:rsidR="001A2704" w:rsidRPr="001A2704" w14:paraId="3CB52D7F" w14:textId="77777777" w:rsidTr="001A2704">
        <w:trPr>
          <w:trHeight w:val="30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568C6B" w14:textId="77777777" w:rsidR="001A2704" w:rsidRPr="001A2704" w:rsidRDefault="001A2704" w:rsidP="001A2704">
            <w:pPr>
              <w:overflowPunct/>
              <w:spacing w:after="0" w:line="147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Utilizar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esse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espaço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outras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informações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relativas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ser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desenvolvido,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não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especificadas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anteriormente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julgar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entendimento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da</w:t>
            </w:r>
          </w:p>
          <w:p w14:paraId="1455DABC" w14:textId="77777777" w:rsidR="001A2704" w:rsidRPr="001A2704" w:rsidRDefault="001A2704" w:rsidP="001A2704">
            <w:pPr>
              <w:overflowPunct/>
              <w:spacing w:before="16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proposta.</w:t>
            </w:r>
          </w:p>
        </w:tc>
      </w:tr>
    </w:tbl>
    <w:p w14:paraId="3F8823B5" w14:textId="64CE9CE3" w:rsidR="00737A83" w:rsidRDefault="00737A83" w:rsidP="00963529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65658AE7" w14:textId="038EA2FA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35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9"/>
        <w:gridCol w:w="1826"/>
        <w:gridCol w:w="1318"/>
        <w:gridCol w:w="2412"/>
        <w:gridCol w:w="2690"/>
      </w:tblGrid>
      <w:tr w:rsidR="001A2704" w:rsidRPr="001A2704" w14:paraId="011C3BD7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4288251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8. Estimativas de custo dos Projetos</w:t>
            </w:r>
          </w:p>
        </w:tc>
      </w:tr>
      <w:tr w:rsidR="001A2704" w:rsidRPr="001A2704" w14:paraId="632656E8" w14:textId="77777777" w:rsidTr="001A2704">
        <w:trPr>
          <w:trHeight w:val="220"/>
        </w:trPr>
        <w:tc>
          <w:tcPr>
            <w:tcW w:w="52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EBA12" w14:textId="77777777" w:rsid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3330557D" w14:textId="43646335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0677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7014036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  <w:p w14:paraId="604C6098" w14:textId="2BDD9E70" w:rsidR="001A2704" w:rsidRP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58B4D1B3" w14:textId="77777777" w:rsid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2297CC" w14:textId="08EF203F" w:rsidR="001A2704" w:rsidRP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% SOBRE O CUSTO TOTAL</w:t>
            </w:r>
          </w:p>
        </w:tc>
      </w:tr>
      <w:tr w:rsidR="001A2704" w:rsidRPr="001A2704" w14:paraId="6D25C30A" w14:textId="77777777" w:rsidTr="001A2704">
        <w:trPr>
          <w:trHeight w:val="911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0EE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026C360" w14:textId="77777777" w:rsidR="001A2704" w:rsidRPr="001A2704" w:rsidRDefault="001A2704" w:rsidP="001A2704">
            <w:pPr>
              <w:overflowPunct/>
              <w:spacing w:before="120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Valor apoiado por outros parceiros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2318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CD331A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5648BC4B" w14:textId="77777777" w:rsidTr="001A2704">
        <w:trPr>
          <w:trHeight w:val="762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846E0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2483DD1D" w14:textId="57E149D8" w:rsidR="001A2704" w:rsidRPr="001A2704" w:rsidRDefault="00F35505" w:rsidP="001A2704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apoiado pelo CAU/AP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65DE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620E36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918EF4A" w14:textId="77777777" w:rsidTr="001A2704">
        <w:trPr>
          <w:trHeight w:val="230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3E9041" w14:textId="77777777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3F169B" w14:textId="294E7ED4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 DO PROJETO</w:t>
            </w:r>
          </w:p>
          <w:p w14:paraId="3F6C64A9" w14:textId="11510BD1" w:rsidR="001A2704" w:rsidRP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3C5E71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4CDF3058" w14:textId="77777777" w:rsid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0E4646DB" w14:textId="4A30CAC1" w:rsidR="001A2704" w:rsidRP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100%</w:t>
            </w:r>
          </w:p>
        </w:tc>
      </w:tr>
      <w:tr w:rsidR="001A2704" w:rsidRPr="001A2704" w14:paraId="0CCF5569" w14:textId="77777777" w:rsidTr="001A2704">
        <w:trPr>
          <w:trHeight w:val="218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CA0B869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9. Parcerias</w:t>
            </w:r>
          </w:p>
        </w:tc>
      </w:tr>
      <w:tr w:rsidR="001A2704" w:rsidRPr="001A2704" w14:paraId="79EAACC9" w14:textId="77777777" w:rsidTr="001A2704">
        <w:trPr>
          <w:trHeight w:val="787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90C58A4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B14799" w14:textId="77777777" w:rsidR="001A2704" w:rsidRPr="001A2704" w:rsidRDefault="001A2704" w:rsidP="001A2704">
            <w:pPr>
              <w:overflowPunct/>
              <w:spacing w:after="0" w:line="271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Identificação do Parceiro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(nome)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1147F03" w14:textId="77777777" w:rsidR="001A2704" w:rsidRPr="001A2704" w:rsidRDefault="001A2704" w:rsidP="001A2704">
            <w:pPr>
              <w:overflowPunct/>
              <w:spacing w:before="84" w:after="0" w:line="264" w:lineRule="auto"/>
              <w:ind w:left="293" w:hanging="106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Tipo de parceria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- Apoio -Parceria institucional etc.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A598C66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5"/>
                <w:lang w:val="pt-PT" w:eastAsia="pt-PT" w:bidi="pt-PT"/>
              </w:rPr>
            </w:pPr>
          </w:p>
          <w:p w14:paraId="086C1DFE" w14:textId="77777777" w:rsidR="001A2704" w:rsidRPr="001A2704" w:rsidRDefault="001A2704" w:rsidP="001A2704">
            <w:pPr>
              <w:overflowPunct/>
              <w:spacing w:after="0" w:line="240" w:lineRule="auto"/>
              <w:ind w:left="80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Estágio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Negociações</w:t>
            </w:r>
          </w:p>
          <w:p w14:paraId="36C75332" w14:textId="77777777" w:rsidR="001A2704" w:rsidRPr="001A2704" w:rsidRDefault="001A2704" w:rsidP="001A2704">
            <w:pPr>
              <w:overflowPunct/>
              <w:spacing w:before="21" w:after="0" w:line="240" w:lineRule="auto"/>
              <w:ind w:left="832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Confirmado</w:t>
            </w:r>
            <w:r w:rsidRPr="001A2704">
              <w:rPr>
                <w:rFonts w:ascii="Arial" w:eastAsia="Arial" w:hAnsi="Arial" w:cs="Arial"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ou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17CF684D" w14:textId="77777777" w:rsidR="001A2704" w:rsidRPr="001A2704" w:rsidRDefault="001A2704" w:rsidP="001A2704">
            <w:pPr>
              <w:overflowPunct/>
              <w:spacing w:before="1" w:after="0" w:line="240" w:lineRule="auto"/>
              <w:rPr>
                <w:rFonts w:ascii="Times New Roman" w:eastAsia="Arial" w:hAnsi="Times New Roman" w:cs="Arial"/>
                <w:color w:val="auto"/>
                <w:sz w:val="26"/>
                <w:lang w:val="pt-PT" w:eastAsia="pt-PT" w:bidi="pt-PT"/>
              </w:rPr>
            </w:pPr>
          </w:p>
          <w:p w14:paraId="0AE12239" w14:textId="77777777" w:rsidR="001A2704" w:rsidRPr="001A2704" w:rsidRDefault="001A2704" w:rsidP="001A2704">
            <w:pPr>
              <w:overflowPunct/>
              <w:spacing w:after="0" w:line="240" w:lineRule="auto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2B658BFE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3912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57CC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0F42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33A7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5BDD59A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856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22F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2BC8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477DF4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3FC3A42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845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015F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6FE9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3D1D59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FCA477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3AA2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277A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4F5F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27CFCD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2B651A5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E337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9F61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376B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F9F70C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34E0B79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766E820" w14:textId="77777777" w:rsidR="001A2704" w:rsidRPr="001A2704" w:rsidRDefault="001A2704" w:rsidP="001A2704">
            <w:pPr>
              <w:overflowPunct/>
              <w:spacing w:before="14" w:after="0" w:line="210" w:lineRule="atLeas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TOTAL GERAL (R$) DE PARCERIAS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1E414E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601BB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944CA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6656034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1AE238" w14:textId="477FD101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10. Despesas previstas do Apoio </w:t>
            </w:r>
            <w:r w:rsidR="00F35505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do CAU/AP</w:t>
            </w:r>
          </w:p>
        </w:tc>
      </w:tr>
      <w:tr w:rsidR="001A2704" w:rsidRPr="001A2704" w14:paraId="77A11381" w14:textId="77777777" w:rsidTr="001A2704">
        <w:trPr>
          <w:trHeight w:val="218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A2866E9" w14:textId="77777777" w:rsidR="001A2704" w:rsidRPr="001A2704" w:rsidRDefault="001A2704" w:rsidP="001A2704">
            <w:pPr>
              <w:overflowPunct/>
              <w:spacing w:before="15" w:after="0" w:line="18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Item/Detalhamento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00BF14" w14:textId="77777777" w:rsidR="001A2704" w:rsidRPr="001A2704" w:rsidRDefault="001A2704" w:rsidP="001A2704">
            <w:pPr>
              <w:overflowPunct/>
              <w:spacing w:before="15" w:after="0" w:line="184" w:lineRule="exact"/>
              <w:ind w:left="22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Tipo de despesa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6AF3238" w14:textId="77777777" w:rsidR="001A2704" w:rsidRPr="001A2704" w:rsidRDefault="001A2704" w:rsidP="001A2704">
            <w:pPr>
              <w:overflowPunct/>
              <w:spacing w:before="5" w:after="0" w:line="194" w:lineRule="exact"/>
              <w:ind w:left="9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Quantitativo/unidade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0A263A8E" w14:textId="77777777" w:rsidR="001A2704" w:rsidRPr="001A2704" w:rsidRDefault="001A2704" w:rsidP="001A2704">
            <w:pPr>
              <w:overflowPunct/>
              <w:spacing w:before="15" w:after="0" w:line="184" w:lineRule="exact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148DB0AA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625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4310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9EE6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B1CA2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7B88415E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F2C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5FE5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B5AE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D6AF6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433B93A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0A06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6163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FE9F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1DE9CD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4CA66706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5B23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386E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BC2C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ED461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FA9CA84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B317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565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E97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2EC2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06AAFF02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AEE9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FD9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5573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0F3D2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7DAC42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905956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641EB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9EEF8D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CC664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F7F52D2" w14:textId="77777777" w:rsidTr="001A2704">
        <w:trPr>
          <w:trHeight w:val="219"/>
        </w:trPr>
        <w:tc>
          <w:tcPr>
            <w:tcW w:w="7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346255C" w14:textId="77777777" w:rsidR="001A2704" w:rsidRPr="001A2704" w:rsidRDefault="001A2704" w:rsidP="001A2704">
            <w:pPr>
              <w:overflowPunct/>
              <w:spacing w:before="5" w:after="0" w:line="194" w:lineRule="exact"/>
              <w:ind w:left="491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pacing w:val="-3"/>
                <w:w w:val="105"/>
                <w:sz w:val="17"/>
                <w:lang w:val="pt-PT" w:eastAsia="pt-PT" w:bidi="pt-PT"/>
              </w:rPr>
              <w:t>TOTAL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GERAL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(R$)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GASTOS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45141BE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120F093F" w14:textId="65E260BE" w:rsidR="00737A83" w:rsidRDefault="00737A83" w:rsidP="001A2704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397BCDBE" w14:textId="5D90B65B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4B2DA66" w14:textId="6C715E5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7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645"/>
        <w:gridCol w:w="93"/>
        <w:gridCol w:w="260"/>
        <w:gridCol w:w="1066"/>
        <w:gridCol w:w="1273"/>
      </w:tblGrid>
      <w:tr w:rsidR="001A2704" w:rsidRPr="001A2704" w14:paraId="4FFE6490" w14:textId="77777777" w:rsidTr="001A2704">
        <w:trPr>
          <w:trHeight w:val="382"/>
        </w:trPr>
        <w:tc>
          <w:tcPr>
            <w:tcW w:w="1033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3A0EF06" w14:textId="6434FB90" w:rsidR="001A2704" w:rsidRPr="001A2704" w:rsidRDefault="001A2704" w:rsidP="001A2704">
            <w:pPr>
              <w:overflowPunct/>
              <w:spacing w:before="87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 xml:space="preserve">11. Critérios de Avaliação </w:t>
            </w:r>
            <w:r w:rsidR="00F35505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CAU/AP</w:t>
            </w:r>
            <w:r w:rsidRPr="001A2704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)</w:t>
            </w:r>
          </w:p>
        </w:tc>
      </w:tr>
      <w:tr w:rsidR="001A2704" w:rsidRPr="001A2704" w14:paraId="29EA9FE0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4C8AB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Originalidade/Inovação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733897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54EC50F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06960D57" w14:textId="77777777" w:rsidTr="001A2704">
        <w:trPr>
          <w:trHeight w:val="111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9041C88" w14:textId="77777777" w:rsidR="001A2704" w:rsidRPr="001A2704" w:rsidRDefault="001A2704" w:rsidP="001A2704">
            <w:pPr>
              <w:overflowPunct/>
              <w:spacing w:before="8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1DC7642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after="0" w:line="240" w:lineRule="auto"/>
              <w:ind w:left="162" w:hanging="138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inéditos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analisados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aspectos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originalidade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pertinência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Edital;</w:t>
            </w:r>
          </w:p>
          <w:p w14:paraId="055AD2D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before="22" w:after="0" w:line="271" w:lineRule="auto"/>
              <w:ind w:right="56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histórico</w:t>
            </w:r>
            <w:r w:rsidRPr="001A2704">
              <w:rPr>
                <w:rFonts w:ascii="Arial" w:eastAsia="Arial" w:hAnsi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realização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avaliados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inovações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propostas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foco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no Edital.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8582AD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396F9F8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A47740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3A1729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39978711" w14:textId="77777777" w:rsidR="001A2704" w:rsidRPr="001A2704" w:rsidRDefault="001A2704" w:rsidP="001A2704">
            <w:pPr>
              <w:overflowPunct/>
              <w:spacing w:after="0" w:line="240" w:lineRule="auto"/>
              <w:ind w:left="307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2564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339A90E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A66F2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Clareza e coerência na apresentação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9C2F6C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7D43673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644F5CAA" w14:textId="77777777" w:rsidTr="001A2704">
        <w:trPr>
          <w:trHeight w:val="1077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617384F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3D7E758" w14:textId="77777777" w:rsidR="001A2704" w:rsidRPr="001A2704" w:rsidRDefault="001A2704" w:rsidP="001A2704">
            <w:pPr>
              <w:numPr>
                <w:ilvl w:val="0"/>
                <w:numId w:val="15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clareza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exposição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objetivos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sua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contribuições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 desenvolvimento da arquitetura e urbanismo, a coerência do cronograma de execução, da cota solicitada e da estratégia de</w:t>
            </w:r>
            <w:r w:rsidRPr="001A2704">
              <w:rPr>
                <w:rFonts w:ascii="Arial" w:eastAsia="Arial" w:hAnsi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divulgação.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6CD3011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5DDE5A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CC06C9E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5D13DCB6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E0720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2848398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0B938BB" w14:textId="77777777" w:rsidR="001A2704" w:rsidRPr="001A2704" w:rsidRDefault="001A2704" w:rsidP="001A2704">
            <w:pPr>
              <w:overflowPunct/>
              <w:spacing w:after="0" w:line="240" w:lineRule="auto"/>
              <w:ind w:left="19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2,0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C247F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62FB7319" w14:textId="77777777" w:rsidTr="001A2704">
        <w:trPr>
          <w:trHeight w:val="221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2DDB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Qualidade das contrapartidas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20AE44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2CA390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51C060B6" w14:textId="77777777" w:rsidTr="001A2704">
        <w:trPr>
          <w:trHeight w:val="1785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37B7B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34EC20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F76CC47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1B87A70C" w14:textId="3954F13F" w:rsidR="001A2704" w:rsidRPr="001A2704" w:rsidRDefault="001A2704" w:rsidP="001A2704">
            <w:pPr>
              <w:numPr>
                <w:ilvl w:val="0"/>
                <w:numId w:val="14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53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acesso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urbanistas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estudantes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 xml:space="preserve">ações propostas, otimização dos recursos com espaços e infraestrutura para a participação </w:t>
            </w:r>
            <w:r w:rsidR="00F35505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 CAU/AP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, a relevância das contrapartidas e seus desdobramentos para a atuação do</w:t>
            </w:r>
            <w:r w:rsidRPr="001A2704">
              <w:rPr>
                <w:rFonts w:ascii="Arial" w:eastAsia="Arial" w:hAnsi="Arial" w:cs="Arial"/>
                <w:color w:val="auto"/>
                <w:spacing w:val="-21"/>
                <w:w w:val="105"/>
                <w:sz w:val="15"/>
                <w:lang w:val="pt-PT" w:eastAsia="pt-PT" w:bidi="pt-PT"/>
              </w:rPr>
              <w:t xml:space="preserve"> </w:t>
            </w:r>
            <w:r w:rsidR="00F35505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CAU/AP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3E20366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4D2D17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6BBE00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08F811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C57D01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FD76E9A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6BB0AA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093D4A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252B2F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A75C9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49881B9" w14:textId="77777777" w:rsidR="001A2704" w:rsidRPr="001A2704" w:rsidRDefault="001A2704" w:rsidP="001A2704">
            <w:pPr>
              <w:overflowPunct/>
              <w:spacing w:after="0" w:line="240" w:lineRule="auto"/>
              <w:ind w:left="1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B577C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2DEA6B7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AFD0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o desenvolvimento da arquitetura e urbanismo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DA10B8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FC04381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4DF5EF91" w14:textId="77777777" w:rsidTr="001A2704">
        <w:trPr>
          <w:trHeight w:val="202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52A095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8B4A57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153CD127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91"/>
              </w:tabs>
              <w:suppressAutoHyphens/>
              <w:overflowPunct/>
              <w:spacing w:after="0" w:line="240" w:lineRule="auto"/>
              <w:ind w:left="19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projeto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produção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difusão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conhecimento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59306F80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ensino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exercício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32327364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Potencialização, conquista e ampliação do campo de atuação</w:t>
            </w:r>
            <w:r w:rsidRPr="001A2704">
              <w:rPr>
                <w:rFonts w:eastAsia="Arial" w:cs="Arial"/>
                <w:color w:val="auto"/>
                <w:spacing w:val="-1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profissional;</w:t>
            </w:r>
          </w:p>
          <w:p w14:paraId="5481A0C3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 articulação e fortalecimento das entidades de arquitetura e</w:t>
            </w:r>
            <w:r w:rsidRPr="001A2704">
              <w:rPr>
                <w:rFonts w:eastAsia="Arial" w:cs="Arial"/>
                <w:color w:val="auto"/>
                <w:spacing w:val="-22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0C014617" w14:textId="2C39C1AE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71" w:lineRule="auto"/>
              <w:ind w:right="8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Visibilidade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institucional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imagem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="00F35505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CAU/AP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como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fomentador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 Todos.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27EA8D6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6C3EEF2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56A4D8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1A2C956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B6C38BB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1C92D22" w14:textId="77777777" w:rsidR="001A2704" w:rsidRPr="001A2704" w:rsidRDefault="001A2704" w:rsidP="001A2704">
            <w:pPr>
              <w:overflowPunct/>
              <w:spacing w:after="0" w:line="240" w:lineRule="auto"/>
              <w:ind w:left="44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1"/>
                <w:sz w:val="19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DD54A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5AA9C8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E8B85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9940AF4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0F74E299" w14:textId="77777777" w:rsidR="001A2704" w:rsidRPr="001A2704" w:rsidRDefault="001A2704" w:rsidP="001A2704">
            <w:pPr>
              <w:overflowPunct/>
              <w:spacing w:after="0" w:line="240" w:lineRule="auto"/>
              <w:ind w:left="307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25C4A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05FC99E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470A7" w14:textId="77777777" w:rsidR="001A2704" w:rsidRPr="001A2704" w:rsidRDefault="001A2704" w:rsidP="001A2704">
            <w:pPr>
              <w:overflowPunct/>
              <w:spacing w:before="9" w:after="0" w:line="240" w:lineRule="auto"/>
              <w:ind w:left="15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a sociedade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292B4D9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130BE2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275FE099" w14:textId="77777777" w:rsidTr="001A2704">
        <w:trPr>
          <w:trHeight w:val="1391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6A9907B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189CCA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Potencial do projeto para alcance de benefícios diretos ou indiretos à</w:t>
            </w:r>
            <w:r w:rsidRPr="001A2704">
              <w:rPr>
                <w:rFonts w:ascii="Arial" w:eastAsia="Arial" w:hAnsi="Arial" w:cs="Arial"/>
                <w:color w:val="auto"/>
                <w:spacing w:val="-3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sociedade;</w:t>
            </w:r>
          </w:p>
          <w:p w14:paraId="3543F6FB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Viabilidade de execução das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obras</w:t>
            </w:r>
          </w:p>
          <w:p w14:paraId="0B66CFEE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71" w:lineRule="auto"/>
              <w:ind w:right="322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social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inclusivo,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redução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desigualdades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melhoria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 qualidade de vida nos ambientes urbanos 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rurais.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243A1A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79D1C0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148C6E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00484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85F2618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454511A7" w14:textId="77777777" w:rsidR="001A2704" w:rsidRPr="001A2704" w:rsidRDefault="001A2704" w:rsidP="001A2704">
            <w:pPr>
              <w:overflowPunct/>
              <w:spacing w:after="0" w:line="240" w:lineRule="auto"/>
              <w:ind w:left="35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C310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C9E26C8" w14:textId="77777777" w:rsidTr="001A2704">
        <w:trPr>
          <w:trHeight w:val="547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4381777" w14:textId="77777777" w:rsidR="001A2704" w:rsidRPr="001A2704" w:rsidRDefault="001A2704" w:rsidP="001A2704">
            <w:pPr>
              <w:overflowPunct/>
              <w:spacing w:before="171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</w:t>
            </w:r>
          </w:p>
        </w:tc>
        <w:tc>
          <w:tcPr>
            <w:tcW w:w="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16E8E77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00421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997A585" w14:textId="77777777" w:rsidR="001A2704" w:rsidRPr="001A2704" w:rsidRDefault="001A2704" w:rsidP="001A2704">
            <w:pPr>
              <w:overflowPunct/>
              <w:spacing w:before="159" w:after="0" w:line="240" w:lineRule="auto"/>
              <w:ind w:left="22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10,00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B5C04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3A5FA3A7" w14:textId="0216216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4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5230"/>
        <w:gridCol w:w="5104"/>
      </w:tblGrid>
      <w:tr w:rsidR="00BE7A6C" w:rsidRPr="00BE7A6C" w14:paraId="6A546EB6" w14:textId="77777777" w:rsidTr="00F129AA">
        <w:trPr>
          <w:trHeight w:val="2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35C6325" w14:textId="4AAAD9FD" w:rsidR="00BE7A6C" w:rsidRPr="00BE7A6C" w:rsidRDefault="00BE7A6C" w:rsidP="00BE7A6C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12. Valor do Convênio </w:t>
            </w:r>
            <w:r w:rsidR="00F35505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CAU/AP</w:t>
            </w: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)</w:t>
            </w:r>
          </w:p>
        </w:tc>
      </w:tr>
      <w:tr w:rsidR="00BE7A6C" w:rsidRPr="00BE7A6C" w14:paraId="6C985AE2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282804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solicitado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93EA82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30661125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E39241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Limite a ser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6E8EB8" w14:textId="77777777" w:rsidR="00BE7A6C" w:rsidRPr="00BE7A6C" w:rsidRDefault="00BE7A6C" w:rsidP="00BE7A6C">
            <w:pPr>
              <w:overflowPunct/>
              <w:spacing w:before="135" w:after="0" w:line="240" w:lineRule="auto"/>
              <w:ind w:left="1989" w:right="1957"/>
              <w:jc w:val="center"/>
              <w:rPr>
                <w:rFonts w:ascii="Arial" w:eastAsia="Arial" w:hAnsi="Arial" w:cs="Arial"/>
                <w:color w:val="auto"/>
                <w:sz w:val="17"/>
                <w:lang w:val="pt-PT" w:eastAsia="pt-PT" w:bidi="pt-PT"/>
              </w:rPr>
            </w:pPr>
          </w:p>
        </w:tc>
      </w:tr>
      <w:tr w:rsidR="00BE7A6C" w:rsidRPr="00BE7A6C" w14:paraId="61097826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AC8C49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8EB02D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B875925" w14:textId="77777777" w:rsidTr="00F129AA">
        <w:trPr>
          <w:trHeight w:val="227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435346C9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14. Data de assinatura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6CCF65F5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E8F6788" w14:textId="77777777" w:rsidTr="00F129AA">
        <w:trPr>
          <w:trHeight w:val="24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4273C512" w14:textId="04C967D9" w:rsidR="00BE7A6C" w:rsidRPr="00BE7A6C" w:rsidRDefault="00F35505" w:rsidP="00BE7A6C">
            <w:pPr>
              <w:overflowPunct/>
              <w:spacing w:before="29" w:after="0" w:line="194" w:lineRule="exact"/>
              <w:ind w:left="7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CAU/AP</w:t>
            </w:r>
            <w:r w:rsidR="00BE7A6C"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E5C1B47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0EF9756" w14:textId="77777777" w:rsidTr="00F129AA">
        <w:trPr>
          <w:trHeight w:val="22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3E83A63F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15. Validade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5B8D908F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9252154" w14:textId="77777777" w:rsidTr="00F129AA">
        <w:trPr>
          <w:trHeight w:val="23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628DB2D4" w14:textId="69CFD8E7" w:rsidR="00BE7A6C" w:rsidRPr="00BE7A6C" w:rsidRDefault="00F35505" w:rsidP="00BE7A6C">
            <w:pPr>
              <w:overflowPunct/>
              <w:spacing w:before="27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CAU/AP</w:t>
            </w:r>
            <w:r w:rsidR="00BE7A6C"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126121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1900150" w14:textId="77777777" w:rsidTr="00F129AA">
        <w:trPr>
          <w:trHeight w:val="207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507C748C" w14:textId="7B42ED8E" w:rsidR="00BE7A6C" w:rsidRPr="00BE7A6C" w:rsidRDefault="00BE7A6C" w:rsidP="00BE7A6C">
            <w:pPr>
              <w:overflowPunct/>
              <w:spacing w:before="1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 xml:space="preserve">16. Declaração </w:t>
            </w:r>
          </w:p>
        </w:tc>
      </w:tr>
      <w:tr w:rsidR="00BE7A6C" w:rsidRPr="00BE7A6C" w14:paraId="1CE2B4F6" w14:textId="77777777" w:rsidTr="00F129AA">
        <w:trPr>
          <w:trHeight w:val="38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8F4DD4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87E9A05" w14:textId="169773D1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estar ciente da</w:t>
            </w:r>
            <w:r w:rsidR="00F35505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s normas de patrocínio do CAU/AP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e adequar-me aos seus dispositivos.</w:t>
            </w:r>
          </w:p>
          <w:p w14:paraId="2F437AA4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17E1FCB" w14:textId="485B474A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que as contrapartidas aqui propostas não serão acordadas com outras empresas ou entidades que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tenham missão e objetivos e</w:t>
            </w:r>
            <w:r w:rsidR="00F35505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stratégicos correlatos ao CAU/AP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, e que porventura estejam patrocinando o projeto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descrito neste formulário.</w:t>
            </w:r>
          </w:p>
          <w:p w14:paraId="790A27E1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75CD8FA" w14:textId="3A66F0D7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Declaro estar ciente que o Edital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e Chamada Pública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="00F35505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e Apoio Institucional Nº 01/2022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-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Assistência Técnica Habitacional De Interesse Social (ATHIS)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para Patrocínio pelo CAU/</w:t>
            </w:r>
            <w:r w:rsidR="00F35505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AP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é parte integrante deste Formulário,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independente de transcrição.</w:t>
            </w:r>
          </w:p>
          <w:p w14:paraId="4909476A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FFCC9B4" w14:textId="04057DC3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IMPORTANTE</w:t>
            </w:r>
          </w:p>
          <w:p w14:paraId="61B6438E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05891BD" w14:textId="0A3C2A61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Por determinação dos órgãos de controle externo, no ato da assinatura do contrato de patrocínio e na(s) data(s)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 efetivação do(s) repasse(s) de recursos decorrentes da cota de patrocínio, todas as certidões mencionadas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na Regularidade Fiscal deverão estar válidas e acompanhadas das respectivas autenticidades, se emitidas via</w:t>
            </w:r>
          </w:p>
          <w:p w14:paraId="70DBE6FC" w14:textId="41327C2B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internet.</w:t>
            </w:r>
          </w:p>
          <w:p w14:paraId="48D2488D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120846D9" w14:textId="617A068E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Nos casos em que a instituição for isenta de alguma inscrição, é necessário enviar a Declaração de Isenção,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que substitui a certidão.</w:t>
            </w:r>
          </w:p>
          <w:p w14:paraId="215A65E8" w14:textId="77777777" w:rsidR="00067A99" w:rsidRPr="00F129AA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2DF7A266" w14:textId="4A18EA84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É responsabilidade do proponente, manter sua regularidade fiscal e documental, conforme mencionado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anteriormente.</w:t>
            </w:r>
          </w:p>
          <w:p w14:paraId="503779A7" w14:textId="77777777" w:rsidR="00067A99" w:rsidRPr="00F129AA" w:rsidRDefault="00067A99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0BE9A0E1" w14:textId="41E76E59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 não apresentação dos documentos válidos, no prazo previsto, impedirá a assinatura do contrato e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caracterizará a desistência da solicitação de patrocínio, não acarretando ao CAU/</w:t>
            </w:r>
            <w:r w:rsidR="00FF6150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AP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quaisquer ônus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indenizatórios.</w:t>
            </w:r>
          </w:p>
          <w:p w14:paraId="63034AE4" w14:textId="7BF086F1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575D678" w14:textId="77777777" w:rsidR="00067A99" w:rsidRPr="00F129AA" w:rsidRDefault="00067A99" w:rsidP="00FF6150">
            <w:pPr>
              <w:pStyle w:val="Contedodatabela"/>
              <w:rPr>
                <w:w w:val="105"/>
                <w:lang w:val="pt-PT" w:eastAsia="pt-PT" w:bidi="pt-PT"/>
              </w:rPr>
            </w:pPr>
          </w:p>
          <w:p w14:paraId="40A989D8" w14:textId="4E6409B0" w:rsidR="00BE7A6C" w:rsidRDefault="00F129AA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Cidade/Data</w:t>
            </w:r>
          </w:p>
          <w:p w14:paraId="6ED47E79" w14:textId="6904EA7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CA45AB4" w14:textId="4838AC6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6315D312" w14:textId="49592516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</w:pPr>
            <w:r>
              <w:t>____________________________</w:t>
            </w:r>
          </w:p>
          <w:p w14:paraId="7E44EA22" w14:textId="565DAF2A" w:rsidR="00067A99" w:rsidRPr="00BE7A6C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Nome / Assinatura Cargo</w:t>
            </w:r>
          </w:p>
          <w:p w14:paraId="75580FD3" w14:textId="77777777" w:rsidR="00BE7A6C" w:rsidRDefault="00BE7A6C" w:rsidP="00067A99">
            <w:pPr>
              <w:overflowPunct/>
              <w:spacing w:before="1" w:after="0" w:line="240" w:lineRule="auto"/>
              <w:ind w:right="1325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60F1D45" w14:textId="51F31421" w:rsidR="00067A99" w:rsidRPr="00BE7A6C" w:rsidRDefault="00067A99" w:rsidP="00BE7A6C">
            <w:pPr>
              <w:overflowPunct/>
              <w:spacing w:before="1" w:after="0" w:line="240" w:lineRule="auto"/>
              <w:ind w:left="1354" w:right="1325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</w:tr>
    </w:tbl>
    <w:p w14:paraId="260C16D4" w14:textId="38D49584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E78B2E8" w14:textId="077452D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49AAC71" w14:textId="0CD6369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0F8A934" w14:textId="2E7FF6C6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229CC11" w14:textId="38BF943B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sectPr w:rsidR="00001952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D175" w14:textId="77777777" w:rsidR="00045CD1" w:rsidRDefault="00045CD1" w:rsidP="00C00519">
      <w:pPr>
        <w:spacing w:after="0" w:line="240" w:lineRule="auto"/>
      </w:pPr>
      <w:r>
        <w:separator/>
      </w:r>
    </w:p>
  </w:endnote>
  <w:endnote w:type="continuationSeparator" w:id="0">
    <w:p w14:paraId="7F0D0DAB" w14:textId="77777777" w:rsidR="00045CD1" w:rsidRDefault="00045CD1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E8DB" w14:textId="77777777" w:rsidR="007241E3" w:rsidRPr="007A7FC4" w:rsidRDefault="007241E3" w:rsidP="007241E3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 xml:space="preserve">Av. Caramuru nº 356 bairro </w:t>
    </w:r>
    <w:proofErr w:type="spellStart"/>
    <w:r w:rsidRPr="007A7FC4">
      <w:rPr>
        <w:color w:val="auto"/>
        <w:sz w:val="20"/>
        <w:szCs w:val="20"/>
      </w:rPr>
      <w:t>Beirol</w:t>
    </w:r>
    <w:proofErr w:type="spellEnd"/>
    <w:r w:rsidRPr="007A7FC4">
      <w:rPr>
        <w:color w:val="auto"/>
        <w:sz w:val="20"/>
        <w:szCs w:val="20"/>
      </w:rPr>
      <w:t>, Macapá/AP - CEP: 68.902.860 Tel. (96) 3223-6194</w:t>
    </w:r>
  </w:p>
  <w:p w14:paraId="16B40FE0" w14:textId="77777777" w:rsidR="007241E3" w:rsidRPr="007A7FC4" w:rsidRDefault="007241E3" w:rsidP="007241E3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Horário de Funcionamento: das 08h às 14h</w:t>
    </w:r>
  </w:p>
  <w:p w14:paraId="14D1B0A9" w14:textId="77777777" w:rsidR="007241E3" w:rsidRPr="007A7FC4" w:rsidRDefault="007241E3" w:rsidP="007241E3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www.cauap.gov.br</w:t>
    </w:r>
  </w:p>
  <w:p w14:paraId="4B730448" w14:textId="77777777" w:rsidR="007241E3" w:rsidRPr="006C3257" w:rsidRDefault="007241E3" w:rsidP="007241E3">
    <w:pPr>
      <w:pStyle w:val="Rodap"/>
    </w:pPr>
  </w:p>
  <w:p w14:paraId="24C6536A" w14:textId="5EBFF5E5" w:rsidR="00C00519" w:rsidRPr="007241E3" w:rsidRDefault="00C00519" w:rsidP="007241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C08A" w14:textId="77777777" w:rsidR="00045CD1" w:rsidRDefault="00045CD1" w:rsidP="00C00519">
      <w:pPr>
        <w:spacing w:after="0" w:line="240" w:lineRule="auto"/>
      </w:pPr>
      <w:r>
        <w:separator/>
      </w:r>
    </w:p>
  </w:footnote>
  <w:footnote w:type="continuationSeparator" w:id="0">
    <w:p w14:paraId="1D6FBC56" w14:textId="77777777" w:rsidR="00045CD1" w:rsidRDefault="00045CD1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8C3D" w14:textId="4207E90C" w:rsidR="007241E3" w:rsidRDefault="00045CD1">
    <w:pPr>
      <w:pStyle w:val="Cabealho"/>
    </w:pPr>
    <w:r>
      <w:rPr>
        <w:noProof/>
      </w:rPr>
      <w:pict w14:anchorId="33644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60.3pt;margin-top:-121.6pt;width:543.75pt;height:101.25pt;z-index:-251658752;mso-position-horizontal:absolute;mso-position-horizontal-relative:margin;mso-position-vertical:absolute;mso-position-vertical-relative:margin">
          <v:imagedata r:id="rId1" o:title="image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44306944">
    <w:abstractNumId w:val="6"/>
  </w:num>
  <w:num w:numId="2" w16cid:durableId="1630013238">
    <w:abstractNumId w:val="16"/>
  </w:num>
  <w:num w:numId="3" w16cid:durableId="633365892">
    <w:abstractNumId w:val="9"/>
  </w:num>
  <w:num w:numId="4" w16cid:durableId="1498154488">
    <w:abstractNumId w:val="8"/>
  </w:num>
  <w:num w:numId="5" w16cid:durableId="534195093">
    <w:abstractNumId w:val="12"/>
  </w:num>
  <w:num w:numId="6" w16cid:durableId="212037853">
    <w:abstractNumId w:val="15"/>
  </w:num>
  <w:num w:numId="7" w16cid:durableId="487550233">
    <w:abstractNumId w:val="7"/>
  </w:num>
  <w:num w:numId="8" w16cid:durableId="65811224">
    <w:abstractNumId w:val="11"/>
  </w:num>
  <w:num w:numId="9" w16cid:durableId="3479062">
    <w:abstractNumId w:val="17"/>
  </w:num>
  <w:num w:numId="10" w16cid:durableId="1970163929">
    <w:abstractNumId w:val="5"/>
  </w:num>
  <w:num w:numId="11" w16cid:durableId="95636356">
    <w:abstractNumId w:val="14"/>
  </w:num>
  <w:num w:numId="12" w16cid:durableId="1790319279">
    <w:abstractNumId w:val="0"/>
  </w:num>
  <w:num w:numId="13" w16cid:durableId="206650102">
    <w:abstractNumId w:val="1"/>
  </w:num>
  <w:num w:numId="14" w16cid:durableId="150175616">
    <w:abstractNumId w:val="2"/>
  </w:num>
  <w:num w:numId="15" w16cid:durableId="889075979">
    <w:abstractNumId w:val="3"/>
  </w:num>
  <w:num w:numId="16" w16cid:durableId="1266157527">
    <w:abstractNumId w:val="4"/>
  </w:num>
  <w:num w:numId="17" w16cid:durableId="283266743">
    <w:abstractNumId w:val="10"/>
  </w:num>
  <w:num w:numId="18" w16cid:durableId="3902326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41897"/>
    <w:rsid w:val="00045CD1"/>
    <w:rsid w:val="00067A99"/>
    <w:rsid w:val="000A1251"/>
    <w:rsid w:val="000A70F6"/>
    <w:rsid w:val="00113483"/>
    <w:rsid w:val="00116B0F"/>
    <w:rsid w:val="00191976"/>
    <w:rsid w:val="001A2704"/>
    <w:rsid w:val="001B2CD3"/>
    <w:rsid w:val="001E361F"/>
    <w:rsid w:val="00222EE4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31646B"/>
    <w:rsid w:val="00353696"/>
    <w:rsid w:val="003C21DA"/>
    <w:rsid w:val="0040430D"/>
    <w:rsid w:val="00441CB5"/>
    <w:rsid w:val="00442540"/>
    <w:rsid w:val="004F1CAA"/>
    <w:rsid w:val="00543348"/>
    <w:rsid w:val="005557CB"/>
    <w:rsid w:val="005C1B4F"/>
    <w:rsid w:val="005C518E"/>
    <w:rsid w:val="00614366"/>
    <w:rsid w:val="00667DB1"/>
    <w:rsid w:val="006B264E"/>
    <w:rsid w:val="006B692F"/>
    <w:rsid w:val="007241E3"/>
    <w:rsid w:val="00737A83"/>
    <w:rsid w:val="007641E4"/>
    <w:rsid w:val="0078190E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1058"/>
    <w:rsid w:val="009058A8"/>
    <w:rsid w:val="00906D6D"/>
    <w:rsid w:val="00926B59"/>
    <w:rsid w:val="00955FC8"/>
    <w:rsid w:val="00963529"/>
    <w:rsid w:val="00984D91"/>
    <w:rsid w:val="009C1CAE"/>
    <w:rsid w:val="00A07EAC"/>
    <w:rsid w:val="00A207BF"/>
    <w:rsid w:val="00AB03B2"/>
    <w:rsid w:val="00AD30C7"/>
    <w:rsid w:val="00AD48A0"/>
    <w:rsid w:val="00AF1499"/>
    <w:rsid w:val="00B82366"/>
    <w:rsid w:val="00BE7A6C"/>
    <w:rsid w:val="00BF5986"/>
    <w:rsid w:val="00C00519"/>
    <w:rsid w:val="00C24BBE"/>
    <w:rsid w:val="00CA1BAC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35505"/>
    <w:rsid w:val="00F85749"/>
    <w:rsid w:val="00FE7F6B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222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A1E8-C67E-45F4-9779-ABC8C21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995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Gerencia Tecnica - CAU/AP</cp:lastModifiedBy>
  <cp:revision>15</cp:revision>
  <cp:lastPrinted>2021-07-30T00:38:00Z</cp:lastPrinted>
  <dcterms:created xsi:type="dcterms:W3CDTF">2021-07-29T23:49:00Z</dcterms:created>
  <dcterms:modified xsi:type="dcterms:W3CDTF">2022-06-29T14:32:00Z</dcterms:modified>
  <dc:language>pt-BR</dc:language>
</cp:coreProperties>
</file>